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DF9EC9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01F3BF1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2023186C" wp14:editId="3FF2E095">
                  <wp:extent cx="847725" cy="785608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60" cy="789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94B6F4E" w14:textId="10283246" w:rsidR="00856C35" w:rsidRDefault="0045318B" w:rsidP="00856C35">
            <w:pPr>
              <w:pStyle w:val="CompanyName"/>
            </w:pPr>
            <w:r>
              <w:t>HARMCO FASTENER</w:t>
            </w:r>
          </w:p>
        </w:tc>
      </w:tr>
    </w:tbl>
    <w:p w14:paraId="37F6FE61" w14:textId="77777777" w:rsidR="00467865" w:rsidRPr="00275BB5" w:rsidRDefault="00856C35" w:rsidP="00856C35">
      <w:pPr>
        <w:pStyle w:val="Heading1"/>
      </w:pPr>
      <w:r>
        <w:t>Employment Application</w:t>
      </w:r>
    </w:p>
    <w:p w14:paraId="1989A3A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EFF95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0593F4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ADC497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FFA9A6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C01D17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CCD5B4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D32C01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B0800FA" w14:textId="77777777" w:rsidTr="00FF1313">
        <w:tc>
          <w:tcPr>
            <w:tcW w:w="1081" w:type="dxa"/>
          </w:tcPr>
          <w:p w14:paraId="7E1A588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3C441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B0697C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6F860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18D122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BFF4507" w14:textId="77777777" w:rsidR="00856C35" w:rsidRPr="009C220D" w:rsidRDefault="00856C35" w:rsidP="00856C35"/>
        </w:tc>
      </w:tr>
    </w:tbl>
    <w:p w14:paraId="1D1A2B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72566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00C14D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A87BA78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0962F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4C9D637" w14:textId="77777777" w:rsidTr="00FF1313">
        <w:tc>
          <w:tcPr>
            <w:tcW w:w="1081" w:type="dxa"/>
          </w:tcPr>
          <w:p w14:paraId="70E3E49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1C52CA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44FCF2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E2BE2C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26111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4A7F49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A5F07E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ABF8BB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6031B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4FFFBC7" w14:textId="77777777" w:rsidTr="00FF1313">
        <w:trPr>
          <w:trHeight w:val="288"/>
        </w:trPr>
        <w:tc>
          <w:tcPr>
            <w:tcW w:w="1081" w:type="dxa"/>
          </w:tcPr>
          <w:p w14:paraId="40E28C0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E23871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40187C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9C350D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B6ACE5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F031A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B79EF2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FD7F94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B82809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88C075C" w14:textId="77777777" w:rsidR="00841645" w:rsidRPr="009C220D" w:rsidRDefault="00841645" w:rsidP="00440CD8">
            <w:pPr>
              <w:pStyle w:val="FieldText"/>
            </w:pPr>
          </w:p>
        </w:tc>
      </w:tr>
    </w:tbl>
    <w:p w14:paraId="551BB42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09169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2DB2359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BE7C56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58BEEF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45BFDB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821D40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CF5234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599D5E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F471A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9AF13B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C937047" w14:textId="77777777" w:rsidR="00DE7FB7" w:rsidRPr="009C220D" w:rsidRDefault="00DE7FB7" w:rsidP="00083002">
            <w:pPr>
              <w:pStyle w:val="FieldText"/>
            </w:pPr>
          </w:p>
        </w:tc>
      </w:tr>
    </w:tbl>
    <w:p w14:paraId="45DA121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D5C256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9F5BE9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39EBCA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BB8BCF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9364F8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396F62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D614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16DB11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82EF24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C1084F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0CA363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88E122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</w:p>
        </w:tc>
      </w:tr>
    </w:tbl>
    <w:p w14:paraId="5313F7B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62C571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0125DA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BA092E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A30BF0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B1E175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C7302C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33D9A4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D5377EB" w14:textId="77777777" w:rsidR="009C220D" w:rsidRPr="009C220D" w:rsidRDefault="009C220D" w:rsidP="00617C65">
            <w:pPr>
              <w:pStyle w:val="FieldText"/>
            </w:pPr>
          </w:p>
        </w:tc>
      </w:tr>
    </w:tbl>
    <w:p w14:paraId="4E15528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59876A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30C3B6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750560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0023D4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0F6106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E12FE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BF809B0" w14:textId="77777777" w:rsidR="009C220D" w:rsidRPr="005114CE" w:rsidRDefault="009C220D" w:rsidP="00682C69"/>
        </w:tc>
      </w:tr>
    </w:tbl>
    <w:p w14:paraId="250DF7E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55B04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3ED55E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3065796" w14:textId="77777777" w:rsidR="000F2DF4" w:rsidRPr="009C220D" w:rsidRDefault="000F2DF4" w:rsidP="00617C65">
            <w:pPr>
              <w:pStyle w:val="FieldText"/>
            </w:pPr>
          </w:p>
        </w:tc>
      </w:tr>
    </w:tbl>
    <w:p w14:paraId="0FC13D5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604A2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35B090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675090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2E8756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AED2081" w14:textId="77777777" w:rsidR="000F2DF4" w:rsidRPr="005114CE" w:rsidRDefault="000F2DF4" w:rsidP="00617C65">
            <w:pPr>
              <w:pStyle w:val="FieldText"/>
            </w:pPr>
          </w:p>
        </w:tc>
      </w:tr>
    </w:tbl>
    <w:p w14:paraId="3AE62CD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3BF26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B53584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76E4E4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DBE7D6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DE5A7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0419D5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03CD93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9669E1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0CC227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251F81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DA8005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1221653" w14:textId="77777777" w:rsidR="00250014" w:rsidRPr="005114CE" w:rsidRDefault="00250014" w:rsidP="00617C65">
            <w:pPr>
              <w:pStyle w:val="FieldText"/>
            </w:pPr>
          </w:p>
        </w:tc>
      </w:tr>
    </w:tbl>
    <w:p w14:paraId="472C272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87BAA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3E6768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B5D185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D7AB30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7328741" w14:textId="77777777" w:rsidR="000F2DF4" w:rsidRPr="005114CE" w:rsidRDefault="000F2DF4" w:rsidP="00617C65">
            <w:pPr>
              <w:pStyle w:val="FieldText"/>
            </w:pPr>
          </w:p>
        </w:tc>
      </w:tr>
    </w:tbl>
    <w:p w14:paraId="5B4A7FD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1267F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4176A2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14FDDC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FFB774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D1AC44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6E9364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BD3409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262C18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1A7CAB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D19750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4AB422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9154C8C" w14:textId="77777777" w:rsidR="00250014" w:rsidRPr="005114CE" w:rsidRDefault="00250014" w:rsidP="00617C65">
            <w:pPr>
              <w:pStyle w:val="FieldText"/>
            </w:pPr>
          </w:p>
        </w:tc>
      </w:tr>
    </w:tbl>
    <w:p w14:paraId="7CE91BB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661F8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5DA0551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80ABE6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F3673CA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7050371" w14:textId="77777777" w:rsidR="002A2510" w:rsidRPr="005114CE" w:rsidRDefault="002A2510" w:rsidP="00617C65">
            <w:pPr>
              <w:pStyle w:val="FieldText"/>
            </w:pPr>
          </w:p>
        </w:tc>
      </w:tr>
    </w:tbl>
    <w:p w14:paraId="377495D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2525CD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EA5DBB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BE99C5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C1FB8A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7FBD2F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2D8D73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3C6685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D9DFDB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11B381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C437F5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478A37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323DFED" w14:textId="77777777" w:rsidR="00250014" w:rsidRPr="005114CE" w:rsidRDefault="00250014" w:rsidP="00617C65">
            <w:pPr>
              <w:pStyle w:val="FieldText"/>
            </w:pPr>
          </w:p>
        </w:tc>
      </w:tr>
    </w:tbl>
    <w:p w14:paraId="3CBF8FF9" w14:textId="77777777" w:rsidR="00330050" w:rsidRDefault="00330050" w:rsidP="00330050">
      <w:pPr>
        <w:pStyle w:val="Heading2"/>
      </w:pPr>
      <w:r>
        <w:t>References</w:t>
      </w:r>
    </w:p>
    <w:p w14:paraId="1C03195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E3E0A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DEF652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407BD5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7F7935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DC373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A3805AE" w14:textId="77777777" w:rsidTr="00BD103E">
        <w:trPr>
          <w:trHeight w:val="360"/>
        </w:trPr>
        <w:tc>
          <w:tcPr>
            <w:tcW w:w="1072" w:type="dxa"/>
          </w:tcPr>
          <w:p w14:paraId="3D1EDC7B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FD3BB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4E8BDF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CB6D9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778819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23EDD86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0C5141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A0182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CBC60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F65C01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10342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AE96A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D5C17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6B81F7" w14:textId="77777777" w:rsidR="00D55AFA" w:rsidRDefault="00D55AFA" w:rsidP="00330050"/>
        </w:tc>
      </w:tr>
      <w:tr w:rsidR="000F2DF4" w:rsidRPr="005114CE" w14:paraId="225DFCF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D87FB2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BA6F6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F511F7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309F5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D26A17C" w14:textId="77777777" w:rsidTr="00BD103E">
        <w:trPr>
          <w:trHeight w:val="360"/>
        </w:trPr>
        <w:tc>
          <w:tcPr>
            <w:tcW w:w="1072" w:type="dxa"/>
          </w:tcPr>
          <w:p w14:paraId="0ABF3FB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FC261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54E660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ACBEF4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F062F0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E0DDBD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B810D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69D48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0A23A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B83C6A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481C2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DE05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45068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196D52" w14:textId="77777777" w:rsidR="00D55AFA" w:rsidRDefault="00D55AFA" w:rsidP="00330050"/>
        </w:tc>
      </w:tr>
      <w:tr w:rsidR="000D2539" w:rsidRPr="005114CE" w14:paraId="00D2975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9696CD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80F1A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9C2ADEA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96D0B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AF9543D" w14:textId="77777777" w:rsidTr="00BD103E">
        <w:trPr>
          <w:trHeight w:val="360"/>
        </w:trPr>
        <w:tc>
          <w:tcPr>
            <w:tcW w:w="1072" w:type="dxa"/>
          </w:tcPr>
          <w:p w14:paraId="2A048C5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87E39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733910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4FA85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3033C58" w14:textId="77777777" w:rsidTr="00BD103E">
        <w:trPr>
          <w:trHeight w:val="360"/>
        </w:trPr>
        <w:tc>
          <w:tcPr>
            <w:tcW w:w="1072" w:type="dxa"/>
          </w:tcPr>
          <w:p w14:paraId="2A218B1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E0DC06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65ABA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76AE23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E2EEEB0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A0CAE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9878CF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036931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8B623F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8E743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54BE7C7" w14:textId="77777777" w:rsidTr="00BD103E">
        <w:trPr>
          <w:trHeight w:val="360"/>
        </w:trPr>
        <w:tc>
          <w:tcPr>
            <w:tcW w:w="1072" w:type="dxa"/>
          </w:tcPr>
          <w:p w14:paraId="43924CB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E96DAD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C56E87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21D097" w14:textId="77777777" w:rsidR="000D2539" w:rsidRPr="009C220D" w:rsidRDefault="000D2539" w:rsidP="0014663E">
            <w:pPr>
              <w:pStyle w:val="FieldText"/>
            </w:pPr>
          </w:p>
        </w:tc>
      </w:tr>
    </w:tbl>
    <w:p w14:paraId="2C079C9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8AB60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0F9B9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D0829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2E9E1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72C96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A4EBA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F135D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1A5080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02B81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3329EF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809EF3B" w14:textId="77777777" w:rsidR="000D2539" w:rsidRPr="009C220D" w:rsidRDefault="000D2539" w:rsidP="0014663E">
            <w:pPr>
              <w:pStyle w:val="FieldText"/>
            </w:pPr>
          </w:p>
        </w:tc>
      </w:tr>
    </w:tbl>
    <w:p w14:paraId="7011080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88ECB7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86D5DF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BB995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5F65DB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754D6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A275D2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32DA139" w14:textId="77777777" w:rsidR="000D2539" w:rsidRPr="009C220D" w:rsidRDefault="000D2539" w:rsidP="0014663E">
            <w:pPr>
              <w:pStyle w:val="FieldText"/>
            </w:pPr>
          </w:p>
        </w:tc>
      </w:tr>
    </w:tbl>
    <w:p w14:paraId="191F8FA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2BD181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AD7FA1F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AA3776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C28022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5E88A3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50BEC7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57ACAA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5F47C3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B52501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FD7A0D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41C57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C409DD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D239B5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4D9FB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F544F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63798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39A96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A0B6626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1E1B5F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25A77D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3B4BA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77473B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988D85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63317D5" w14:textId="77777777" w:rsidTr="00BD103E">
        <w:trPr>
          <w:trHeight w:val="360"/>
        </w:trPr>
        <w:tc>
          <w:tcPr>
            <w:tcW w:w="1072" w:type="dxa"/>
          </w:tcPr>
          <w:p w14:paraId="1B0F7FF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CAC93B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3AB0E9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5CC660" w14:textId="77777777" w:rsidR="00BC07E3" w:rsidRPr="009C220D" w:rsidRDefault="00BC07E3" w:rsidP="00BC07E3">
            <w:pPr>
              <w:pStyle w:val="FieldText"/>
            </w:pPr>
          </w:p>
        </w:tc>
      </w:tr>
    </w:tbl>
    <w:p w14:paraId="312620B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76FD4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EC2F51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842161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A55CE1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D1080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62CBD3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D62EEC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836903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D5D1C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047E75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18318D8" w14:textId="77777777" w:rsidR="00BC07E3" w:rsidRPr="009C220D" w:rsidRDefault="00BC07E3" w:rsidP="00BC07E3">
            <w:pPr>
              <w:pStyle w:val="FieldText"/>
            </w:pPr>
          </w:p>
        </w:tc>
      </w:tr>
    </w:tbl>
    <w:p w14:paraId="08218BE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E9AA3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A004D0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98871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E82A2D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AE022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2944E4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8CE785" w14:textId="77777777" w:rsidR="00BC07E3" w:rsidRPr="009C220D" w:rsidRDefault="00BC07E3" w:rsidP="00BC07E3">
            <w:pPr>
              <w:pStyle w:val="FieldText"/>
            </w:pPr>
          </w:p>
        </w:tc>
      </w:tr>
    </w:tbl>
    <w:p w14:paraId="4D7C325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9358EF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0A4E23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08830C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3C4FED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7724EA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74166B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30E5DE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CB4DB5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6BB1D2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359753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9F1E2D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975C1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0FB92A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4F4B3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0414D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A0D3A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E5690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E34F6D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0CF9B9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0EE737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6D082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82B8CB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C334D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1433855" w14:textId="77777777" w:rsidTr="00BD103E">
        <w:trPr>
          <w:trHeight w:val="360"/>
        </w:trPr>
        <w:tc>
          <w:tcPr>
            <w:tcW w:w="1072" w:type="dxa"/>
          </w:tcPr>
          <w:p w14:paraId="179198A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799DE2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4EBC9A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A38C1F" w14:textId="77777777" w:rsidR="00BC07E3" w:rsidRPr="009C220D" w:rsidRDefault="00BC07E3" w:rsidP="00BC07E3">
            <w:pPr>
              <w:pStyle w:val="FieldText"/>
            </w:pPr>
          </w:p>
        </w:tc>
      </w:tr>
    </w:tbl>
    <w:p w14:paraId="6AD5021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E9B2A6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8BF590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FC6F51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EB5A99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37896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F9E166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CDF77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1B5B4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E180D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2CC87F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B88119A" w14:textId="77777777" w:rsidR="00BC07E3" w:rsidRPr="009C220D" w:rsidRDefault="00BC07E3" w:rsidP="00BC07E3">
            <w:pPr>
              <w:pStyle w:val="FieldText"/>
            </w:pPr>
          </w:p>
        </w:tc>
      </w:tr>
    </w:tbl>
    <w:p w14:paraId="0BD4393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CD654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7A300B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5F463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916A99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74E37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0463AD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4D482B" w14:textId="77777777" w:rsidR="00BC07E3" w:rsidRPr="009C220D" w:rsidRDefault="00BC07E3" w:rsidP="00BC07E3">
            <w:pPr>
              <w:pStyle w:val="FieldText"/>
            </w:pPr>
          </w:p>
        </w:tc>
      </w:tr>
    </w:tbl>
    <w:p w14:paraId="45699D7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C203FF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FCAD63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387E83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FE4A50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19CD57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8B605B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614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A06A62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C42C9DD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B6EC9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946E2A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F72D3F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339E79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F7695A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357DC9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B589A8" w14:textId="77777777" w:rsidR="000D2539" w:rsidRPr="009C220D" w:rsidRDefault="000D2539" w:rsidP="00902964">
            <w:pPr>
              <w:pStyle w:val="FieldText"/>
            </w:pPr>
          </w:p>
        </w:tc>
      </w:tr>
    </w:tbl>
    <w:p w14:paraId="74425F2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98D94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14A16E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25DF9A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A3E818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AFC3BC3" w14:textId="77777777" w:rsidR="000D2539" w:rsidRPr="009C220D" w:rsidRDefault="000D2539" w:rsidP="00902964">
            <w:pPr>
              <w:pStyle w:val="FieldText"/>
            </w:pPr>
          </w:p>
        </w:tc>
      </w:tr>
    </w:tbl>
    <w:p w14:paraId="077DA1E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7E523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9B8493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DDED02D" w14:textId="77777777" w:rsidR="000D2539" w:rsidRPr="009C220D" w:rsidRDefault="000D2539" w:rsidP="00902964">
            <w:pPr>
              <w:pStyle w:val="FieldText"/>
            </w:pPr>
          </w:p>
        </w:tc>
      </w:tr>
    </w:tbl>
    <w:p w14:paraId="0C915322" w14:textId="77777777" w:rsidR="00871876" w:rsidRDefault="00871876" w:rsidP="00871876">
      <w:pPr>
        <w:pStyle w:val="Heading2"/>
      </w:pPr>
      <w:r w:rsidRPr="009C220D">
        <w:t>Disclaimer and Signature</w:t>
      </w:r>
    </w:p>
    <w:p w14:paraId="3E2EE55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82117F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144C3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8A1450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DE1353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3C46B5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157682F" w14:textId="77777777" w:rsidR="000D2539" w:rsidRPr="005114CE" w:rsidRDefault="000D2539" w:rsidP="00682C69">
            <w:pPr>
              <w:pStyle w:val="FieldText"/>
            </w:pPr>
          </w:p>
        </w:tc>
      </w:tr>
    </w:tbl>
    <w:p w14:paraId="75FA5887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55B3" w14:textId="77777777" w:rsidR="004D6145" w:rsidRDefault="004D6145" w:rsidP="00176E67">
      <w:r>
        <w:separator/>
      </w:r>
    </w:p>
  </w:endnote>
  <w:endnote w:type="continuationSeparator" w:id="0">
    <w:p w14:paraId="01ACA688" w14:textId="77777777" w:rsidR="004D6145" w:rsidRDefault="004D614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DF9F6C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ECD9" w14:textId="77777777" w:rsidR="004D6145" w:rsidRDefault="004D6145" w:rsidP="00176E67">
      <w:r>
        <w:separator/>
      </w:r>
    </w:p>
  </w:footnote>
  <w:footnote w:type="continuationSeparator" w:id="0">
    <w:p w14:paraId="54F97E50" w14:textId="77777777" w:rsidR="004D6145" w:rsidRDefault="004D614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3956343">
    <w:abstractNumId w:val="9"/>
  </w:num>
  <w:num w:numId="2" w16cid:durableId="769591766">
    <w:abstractNumId w:val="7"/>
  </w:num>
  <w:num w:numId="3" w16cid:durableId="1443186633">
    <w:abstractNumId w:val="6"/>
  </w:num>
  <w:num w:numId="4" w16cid:durableId="2118788140">
    <w:abstractNumId w:val="5"/>
  </w:num>
  <w:num w:numId="5" w16cid:durableId="1864244045">
    <w:abstractNumId w:val="4"/>
  </w:num>
  <w:num w:numId="6" w16cid:durableId="45878425">
    <w:abstractNumId w:val="8"/>
  </w:num>
  <w:num w:numId="7" w16cid:durableId="333142822">
    <w:abstractNumId w:val="3"/>
  </w:num>
  <w:num w:numId="8" w16cid:durableId="1190491875">
    <w:abstractNumId w:val="2"/>
  </w:num>
  <w:num w:numId="9" w16cid:durableId="1685353312">
    <w:abstractNumId w:val="1"/>
  </w:num>
  <w:num w:numId="10" w16cid:durableId="85191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8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318B"/>
    <w:rsid w:val="00461739"/>
    <w:rsid w:val="00467865"/>
    <w:rsid w:val="0048685F"/>
    <w:rsid w:val="00490804"/>
    <w:rsid w:val="004A1437"/>
    <w:rsid w:val="004A4198"/>
    <w:rsid w:val="004A54EA"/>
    <w:rsid w:val="004B0578"/>
    <w:rsid w:val="004D6145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CB8FBC"/>
  <w15:docId w15:val="{DEAFF8B2-0888-45F1-B026-9FCCE90F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tt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2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Brett</dc:creator>
  <cp:lastModifiedBy>7860</cp:lastModifiedBy>
  <cp:revision>1</cp:revision>
  <cp:lastPrinted>2022-05-16T13:49:00Z</cp:lastPrinted>
  <dcterms:created xsi:type="dcterms:W3CDTF">2022-05-16T13:48:00Z</dcterms:created>
  <dcterms:modified xsi:type="dcterms:W3CDTF">2022-05-16T13:51:00Z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